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BE1E8F">
        <w:trPr>
          <w:trHeight w:val="334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7673FA" w:rsidRDefault="001903D7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77777777" w:rsidR="001903D7" w:rsidRPr="007673FA" w:rsidRDefault="001903D7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7673FA" w:rsidRDefault="00DC2874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77777777" w:rsidR="001903D7" w:rsidRPr="007673FA" w:rsidRDefault="001903D7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BE1E8F">
        <w:trPr>
          <w:trHeight w:val="412"/>
        </w:trPr>
        <w:tc>
          <w:tcPr>
            <w:tcW w:w="2232" w:type="dxa"/>
            <w:shd w:val="clear" w:color="auto" w:fill="FFFFFF"/>
            <w:vAlign w:val="center"/>
          </w:tcPr>
          <w:p w14:paraId="56E939D4" w14:textId="77777777" w:rsidR="00DF7065" w:rsidRPr="00DF7065" w:rsidRDefault="00DF7065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77777777" w:rsidR="001903D7" w:rsidRPr="007673FA" w:rsidRDefault="001903D7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77777777" w:rsidR="001903D7" w:rsidRPr="007673FA" w:rsidRDefault="00E67F2F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77777777" w:rsidR="001903D7" w:rsidRPr="007673FA" w:rsidRDefault="001903D7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BE1E8F"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7673FA" w:rsidRDefault="00DF7065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77777777" w:rsidR="001903D7" w:rsidRPr="007673FA" w:rsidRDefault="001903D7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7673FA" w:rsidRDefault="00AA0AF4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77777777" w:rsidR="001903D7" w:rsidRPr="007673FA" w:rsidRDefault="00AA0AF4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BE1E8F"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7673FA" w:rsidRDefault="0081766A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7777777" w:rsidR="0081766A" w:rsidRPr="007673FA" w:rsidRDefault="0081766A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proofErr w:type="spellStart"/>
      <w:r>
        <w:rPr>
          <w:rFonts w:ascii="Verdana" w:hAnsi="Verdana" w:cs="Arial"/>
          <w:b/>
          <w:color w:val="002060"/>
          <w:szCs w:val="24"/>
          <w:lang w:val="is-IS"/>
        </w:rPr>
        <w:t>Enterprise</w:t>
      </w:r>
      <w:proofErr w:type="spellEnd"/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BE1E8F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56E939E9" w14:textId="7F3E0123" w:rsidR="00116FBB" w:rsidRPr="005E466D" w:rsidRDefault="00116FBB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BE1E8F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0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BE1E8F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3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F4" w14:textId="77777777" w:rsidR="007967A9" w:rsidRPr="005E466D" w:rsidRDefault="007967A9" w:rsidP="00BE1E8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BE1E8F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BE1E8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BE1E8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B" w14:textId="77777777" w:rsidR="007967A9" w:rsidRPr="005E466D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BE1E8F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6CA60093" w:rsidR="00F8532D" w:rsidRPr="005E466D" w:rsidRDefault="00F8532D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77777777" w:rsidR="00F8532D" w:rsidRPr="005E466D" w:rsidRDefault="00F8532D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BE1E8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BE1E8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F97F706" w14:textId="77777777" w:rsidR="006F285A" w:rsidRDefault="00BE1E8F" w:rsidP="00BE1E8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E1E8F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BE1E8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7673FA" w:rsidRDefault="00A75662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07" w14:textId="77777777" w:rsidR="00A75662" w:rsidRPr="007673FA" w:rsidRDefault="00A75662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7673FA" w:rsidRDefault="0081766A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56E93A09" w14:textId="77777777" w:rsidR="00A75662" w:rsidRPr="007673FA" w:rsidRDefault="00A75662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BE1E8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1264FF" w:rsidRDefault="00713E3E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BE1E8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77777777" w:rsidR="00A75662" w:rsidRPr="007673FA" w:rsidRDefault="00A75662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7673FA" w:rsidRDefault="00A75662" w:rsidP="00BE1E8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6E93A10" w14:textId="77777777" w:rsidR="00A75662" w:rsidRPr="007673FA" w:rsidRDefault="00A75662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E1E8F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7673FA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3" w14:textId="77777777" w:rsidR="007967A9" w:rsidRPr="007673FA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7673FA" w:rsidRDefault="00A75662" w:rsidP="00BE1E8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5" w14:textId="77777777" w:rsidR="007967A9" w:rsidRPr="007673FA" w:rsidRDefault="007967A9" w:rsidP="00BE1E8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BE1E8F"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7673FA" w:rsidRDefault="007967A9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8" w14:textId="77777777" w:rsidR="007967A9" w:rsidRPr="00782942" w:rsidRDefault="007967A9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782942" w:rsidRDefault="00EF398E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A" w14:textId="77777777" w:rsidR="007967A9" w:rsidRPr="00EF398E" w:rsidRDefault="007967A9" w:rsidP="00BE1E8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C86546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5EA8D4CC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F1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E1E8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E1E8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E1E8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E1E8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recognise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it as a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component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in </w:t>
      </w:r>
      <w:proofErr w:type="spellStart"/>
      <w:r w:rsidR="005F0E76">
        <w:rPr>
          <w:rFonts w:ascii="Verdana" w:hAnsi="Verdana" w:cs="Calibri"/>
          <w:sz w:val="16"/>
          <w:szCs w:val="16"/>
          <w:lang w:val="is-IS"/>
        </w:rPr>
        <w:t>any</w:t>
      </w:r>
      <w:proofErr w:type="spellEnd"/>
      <w:r w:rsidR="005F0E76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evaluation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or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assessment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</w:t>
      </w:r>
      <w:r w:rsidR="00FF66CC">
        <w:rPr>
          <w:rFonts w:ascii="Verdana" w:hAnsi="Verdana" w:cs="Calibri"/>
          <w:sz w:val="16"/>
          <w:szCs w:val="16"/>
          <w:lang w:val="is-IS"/>
        </w:rPr>
        <w:t>ing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C8354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teaching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his/her professional development and on the sending </w:t>
      </w:r>
      <w:r w:rsidRPr="00C83540">
        <w:rPr>
          <w:rFonts w:ascii="Verdana" w:hAnsi="Verdana" w:cs="Verdana"/>
          <w:sz w:val="16"/>
          <w:szCs w:val="16"/>
          <w:lang w:val="en-GB" w:eastAsia="fr-FR"/>
        </w:rPr>
        <w:t>higher education institution, as a source of inspiration to others.</w:t>
      </w:r>
      <w:r w:rsidRPr="00C8354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3C4AC65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C8354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C83540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C83540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0280" w14:textId="77777777" w:rsidR="00465C27" w:rsidRDefault="00465C27">
      <w:r>
        <w:separator/>
      </w:r>
    </w:p>
  </w:endnote>
  <w:endnote w:type="continuationSeparator" w:id="0">
    <w:p w14:paraId="11CA9CD6" w14:textId="77777777" w:rsidR="00465C27" w:rsidRDefault="00465C27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Default="00153B61" w:rsidP="00B223B0">
      <w:pPr>
        <w:pStyle w:val="EndnoteText"/>
        <w:spacing w:after="100"/>
        <w:rPr>
          <w:rFonts w:ascii="Verdana" w:hAnsi="Verdana" w:cs="Calibri"/>
          <w:sz w:val="16"/>
          <w:szCs w:val="16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  <w:p w14:paraId="3D1F7F0E" w14:textId="564426D4" w:rsidR="00C86546" w:rsidRPr="004208DA" w:rsidRDefault="00C83540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EB7903">
        <w:rPr>
          <w:rFonts w:ascii="Verdana" w:hAnsi="Verdana" w:cs="Calibri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  <w:r>
        <w:rPr>
          <w:rFonts w:ascii="Verdana" w:hAnsi="Verdana" w:cs="Calibri"/>
          <w:sz w:val="16"/>
          <w:szCs w:val="16"/>
          <w:lang w:val="en-GB"/>
        </w:rPr>
        <w:t xml:space="preserve">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E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B38B" w14:textId="77777777" w:rsidR="00465C27" w:rsidRDefault="00465C27">
      <w:r>
        <w:separator/>
      </w:r>
    </w:p>
  </w:footnote>
  <w:footnote w:type="continuationSeparator" w:id="0">
    <w:p w14:paraId="5FD32F81" w14:textId="77777777" w:rsidR="00465C27" w:rsidRDefault="0046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C91B9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BD1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3CB3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BFF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E8F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540"/>
    <w:rsid w:val="00C83964"/>
    <w:rsid w:val="00C83C7A"/>
    <w:rsid w:val="00C85B71"/>
    <w:rsid w:val="00C86546"/>
    <w:rsid w:val="00C86A68"/>
    <w:rsid w:val="00C8724E"/>
    <w:rsid w:val="00C87B33"/>
    <w:rsid w:val="00C91B9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903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0e52a87e-fa0e-4867-9149-5c43122db7f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062D787-D97C-4B97-AF30-F527EFE1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MOREAU Patricia (EACEA)</cp:lastModifiedBy>
  <cp:revision>4</cp:revision>
  <cp:lastPrinted>2013-11-06T08:46:00Z</cp:lastPrinted>
  <dcterms:created xsi:type="dcterms:W3CDTF">2016-02-25T16:21:00Z</dcterms:created>
  <dcterms:modified xsi:type="dcterms:W3CDTF">2016-03-11T08:42:00Z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